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977D4B" w:rsidP="00FE38F5">
      <w:pPr>
        <w:jc w:val="center"/>
        <w:rPr>
          <w:b/>
        </w:rPr>
      </w:pPr>
      <w:r>
        <w:rPr>
          <w:b/>
        </w:rPr>
        <w:t>О</w:t>
      </w:r>
      <w:r w:rsidR="00FE38F5" w:rsidRPr="00FE38F5">
        <w:rPr>
          <w:b/>
        </w:rPr>
        <w:t>просн</w:t>
      </w:r>
      <w:r>
        <w:rPr>
          <w:b/>
        </w:rPr>
        <w:t>ый</w:t>
      </w:r>
      <w:r w:rsidR="00FE38F5" w:rsidRPr="00FE38F5">
        <w:rPr>
          <w:b/>
        </w:rPr>
        <w:t xml:space="preserve"> лист 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c>
          <w:tcPr>
            <w:tcW w:w="9923"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3A62C6" w:rsidRPr="003A62C6" w:rsidRDefault="003A62C6" w:rsidP="00C358B7">
            <w:pPr>
              <w:tabs>
                <w:tab w:val="left" w:pos="142"/>
                <w:tab w:val="left" w:pos="5245"/>
              </w:tabs>
              <w:suppressAutoHyphens/>
              <w:autoSpaceDE w:val="0"/>
              <w:autoSpaceDN w:val="0"/>
              <w:adjustRightInd w:val="0"/>
              <w:ind w:right="33"/>
              <w:jc w:val="both"/>
              <w:rPr>
                <w:sz w:val="24"/>
                <w:szCs w:val="24"/>
                <w:u w:val="single"/>
              </w:rPr>
            </w:pPr>
            <w:proofErr w:type="gramStart"/>
            <w:r w:rsidRPr="003A62C6">
              <w:rPr>
                <w:bCs/>
                <w:sz w:val="24"/>
                <w:szCs w:val="24"/>
                <w:u w:val="single"/>
              </w:rPr>
              <w:t xml:space="preserve">Проекта постановления администрации района </w:t>
            </w:r>
            <w:r w:rsidRPr="00C358B7">
              <w:rPr>
                <w:bCs/>
                <w:sz w:val="24"/>
                <w:szCs w:val="24"/>
                <w:u w:val="single"/>
              </w:rPr>
              <w:t>«</w:t>
            </w:r>
            <w:r w:rsidR="00C358B7" w:rsidRPr="00C358B7">
              <w:rPr>
                <w:sz w:val="24"/>
                <w:szCs w:val="24"/>
                <w:u w:val="single"/>
              </w:rPr>
              <w:t>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roofErr w:type="gramEnd"/>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977D4B" w:rsidRDefault="00FA2C74" w:rsidP="00C358B7">
            <w:pPr>
              <w:rPr>
                <w:sz w:val="20"/>
                <w:szCs w:val="20"/>
              </w:rPr>
            </w:pPr>
            <w:hyperlink r:id="rId8" w:history="1">
              <w:r w:rsidR="00977D4B" w:rsidRPr="00CB7FD5">
                <w:rPr>
                  <w:rStyle w:val="af9"/>
                  <w:sz w:val="24"/>
                  <w:szCs w:val="24"/>
                  <w:lang w:val="en-US"/>
                </w:rPr>
                <w:t>sport</w:t>
              </w:r>
              <w:r w:rsidR="00977D4B" w:rsidRPr="00CB7FD5">
                <w:rPr>
                  <w:rStyle w:val="af9"/>
                  <w:sz w:val="24"/>
                  <w:szCs w:val="24"/>
                </w:rPr>
                <w:t>@</w:t>
              </w:r>
              <w:r w:rsidR="00977D4B" w:rsidRPr="00CB7FD5">
                <w:rPr>
                  <w:rStyle w:val="af9"/>
                  <w:sz w:val="24"/>
                  <w:szCs w:val="24"/>
                  <w:lang w:val="en-US"/>
                </w:rPr>
                <w:t>NVraion</w:t>
              </w:r>
              <w:r w:rsidR="00977D4B" w:rsidRPr="00CB7FD5">
                <w:rPr>
                  <w:rStyle w:val="af9"/>
                  <w:sz w:val="24"/>
                  <w:szCs w:val="24"/>
                </w:rPr>
                <w:t>.</w:t>
              </w:r>
              <w:r w:rsidR="00977D4B" w:rsidRPr="00CB7FD5">
                <w:rPr>
                  <w:rStyle w:val="af9"/>
                  <w:sz w:val="24"/>
                  <w:szCs w:val="24"/>
                  <w:lang w:val="en-US"/>
                </w:rPr>
                <w:t>ru</w:t>
              </w:r>
            </w:hyperlink>
            <w:r w:rsidR="00C358B7">
              <w:t>,</w:t>
            </w:r>
            <w:r w:rsidR="00977D4B" w:rsidRPr="006A787A">
              <w:rPr>
                <w:sz w:val="20"/>
                <w:szCs w:val="20"/>
              </w:rPr>
              <w:t xml:space="preserve"> </w:t>
            </w:r>
            <w:r w:rsidR="00C358B7">
              <w:rPr>
                <w:sz w:val="20"/>
                <w:szCs w:val="20"/>
              </w:rPr>
              <w:t xml:space="preserve"> </w:t>
            </w:r>
            <w:r w:rsidR="00C358B7">
              <w:rPr>
                <w:sz w:val="24"/>
                <w:szCs w:val="24"/>
              </w:rPr>
              <w:t xml:space="preserve">а также возможно заполнить электронную форму опросного листа на сайте </w:t>
            </w:r>
            <w:hyperlink r:id="rId9" w:history="1">
              <w:r w:rsidR="00C358B7" w:rsidRPr="005625CC">
                <w:rPr>
                  <w:rStyle w:val="af9"/>
                  <w:sz w:val="24"/>
                  <w:szCs w:val="24"/>
                </w:rPr>
                <w:t>http://regulation.admhmao.ru</w:t>
              </w:r>
            </w:hyperlink>
          </w:p>
          <w:p w:rsidR="00AD4AC0" w:rsidRPr="006A787A" w:rsidRDefault="00AD4AC0" w:rsidP="00C358B7">
            <w:pPr>
              <w:rPr>
                <w:i/>
                <w:sz w:val="20"/>
                <w:szCs w:val="20"/>
              </w:rPr>
            </w:pPr>
            <w:bookmarkStart w:id="0" w:name="_GoBack"/>
            <w:r w:rsidRPr="006A787A">
              <w:rPr>
                <w:sz w:val="24"/>
                <w:szCs w:val="24"/>
              </w:rPr>
              <w:t>не позднее  «</w:t>
            </w:r>
            <w:r w:rsidR="008009DF">
              <w:rPr>
                <w:sz w:val="24"/>
                <w:szCs w:val="24"/>
              </w:rPr>
              <w:t>08</w:t>
            </w:r>
            <w:r w:rsidRPr="006A787A">
              <w:rPr>
                <w:sz w:val="24"/>
                <w:szCs w:val="24"/>
              </w:rPr>
              <w:t>»</w:t>
            </w:r>
            <w:r w:rsidR="008009DF">
              <w:rPr>
                <w:sz w:val="24"/>
                <w:szCs w:val="24"/>
              </w:rPr>
              <w:t xml:space="preserve"> декабря</w:t>
            </w:r>
            <w:r w:rsidRPr="006A787A">
              <w:rPr>
                <w:sz w:val="24"/>
                <w:szCs w:val="24"/>
              </w:rPr>
              <w:t xml:space="preserve"> 20</w:t>
            </w:r>
            <w:r w:rsidR="00B315D9">
              <w:rPr>
                <w:sz w:val="24"/>
                <w:szCs w:val="24"/>
              </w:rPr>
              <w:t>20</w:t>
            </w:r>
            <w:r w:rsidR="00F66A0A">
              <w:rPr>
                <w:sz w:val="24"/>
                <w:szCs w:val="24"/>
              </w:rPr>
              <w:t xml:space="preserve"> </w:t>
            </w:r>
            <w:r w:rsidRPr="006A787A">
              <w:rPr>
                <w:sz w:val="24"/>
                <w:szCs w:val="24"/>
              </w:rPr>
              <w:t>года.</w:t>
            </w:r>
          </w:p>
          <w:bookmarkEnd w:id="0"/>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1F060C"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1F060C">
        <w:rPr>
          <w:sz w:val="24"/>
          <w:szCs w:val="24"/>
        </w:rPr>
        <w:t xml:space="preserve">Наименование организации </w:t>
      </w:r>
    </w:p>
    <w:p w:rsidR="00AD4AC0" w:rsidRPr="001F060C"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1F060C">
        <w:rPr>
          <w:sz w:val="24"/>
          <w:szCs w:val="24"/>
        </w:rPr>
        <w:t xml:space="preserve">Сфера деятельности организации </w:t>
      </w:r>
    </w:p>
    <w:p w:rsidR="00AD4AC0" w:rsidRPr="001F060C"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1F060C">
        <w:rPr>
          <w:sz w:val="24"/>
          <w:szCs w:val="24"/>
        </w:rPr>
        <w:t xml:space="preserve">Фамилия, имя, отчество контактного лица </w:t>
      </w:r>
    </w:p>
    <w:p w:rsidR="00AD4AC0" w:rsidRPr="001F060C"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1F060C">
        <w:rPr>
          <w:sz w:val="24"/>
          <w:szCs w:val="24"/>
        </w:rPr>
        <w:t xml:space="preserve">Номер контактного телефона </w:t>
      </w:r>
    </w:p>
    <w:p w:rsidR="00AD4AC0" w:rsidRDefault="00AD4AC0" w:rsidP="00DE58F6">
      <w:pPr>
        <w:pBdr>
          <w:top w:val="single" w:sz="4" w:space="1" w:color="auto"/>
          <w:left w:val="single" w:sz="4" w:space="13" w:color="auto"/>
          <w:bottom w:val="single" w:sz="4" w:space="1" w:color="auto"/>
          <w:right w:val="single" w:sz="4" w:space="0" w:color="auto"/>
        </w:pBdr>
        <w:jc w:val="both"/>
        <w:rPr>
          <w:sz w:val="24"/>
          <w:szCs w:val="24"/>
          <w:u w:val="single"/>
        </w:rPr>
      </w:pPr>
      <w:r w:rsidRPr="001F060C">
        <w:rPr>
          <w:sz w:val="24"/>
          <w:szCs w:val="24"/>
        </w:rPr>
        <w:t xml:space="preserve">Адрес электронной почты </w:t>
      </w:r>
    </w:p>
    <w:p w:rsidR="00DE58F6" w:rsidRPr="006A787A" w:rsidRDefault="00DE58F6" w:rsidP="00DE58F6">
      <w:pPr>
        <w:pBdr>
          <w:top w:val="single" w:sz="4" w:space="1" w:color="auto"/>
          <w:left w:val="single" w:sz="4" w:space="13" w:color="auto"/>
          <w:bottom w:val="single" w:sz="4" w:space="1" w:color="auto"/>
          <w:right w:val="single" w:sz="4" w:space="0" w:color="auto"/>
        </w:pBdr>
        <w:jc w:val="both"/>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w:t>
            </w:r>
            <w:r w:rsidRPr="006A787A">
              <w:rPr>
                <w:i/>
                <w:sz w:val="24"/>
                <w:szCs w:val="24"/>
              </w:rPr>
              <w:t>о</w:t>
            </w:r>
            <w:r w:rsidRPr="006A787A">
              <w:rPr>
                <w:i/>
                <w:sz w:val="24"/>
                <w:szCs w:val="24"/>
              </w:rPr>
              <w:t>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w:t>
            </w:r>
            <w:r w:rsidRPr="006A787A">
              <w:rPr>
                <w:i/>
                <w:sz w:val="24"/>
                <w:szCs w:val="24"/>
              </w:rPr>
              <w:t>т</w:t>
            </w:r>
            <w:r w:rsidRPr="006A787A">
              <w:rPr>
                <w:i/>
                <w:sz w:val="24"/>
                <w:szCs w:val="24"/>
              </w:rPr>
              <w:t xml:space="preserve">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w:t>
            </w:r>
            <w:r w:rsidR="00F62A7C">
              <w:rPr>
                <w:i/>
                <w:sz w:val="24"/>
                <w:szCs w:val="24"/>
              </w:rPr>
              <w:t xml:space="preserve">му мнению, были бы менее </w:t>
            </w:r>
            <w:proofErr w:type="spellStart"/>
            <w:r w:rsidR="00F62A7C">
              <w:rPr>
                <w:i/>
                <w:sz w:val="24"/>
                <w:szCs w:val="24"/>
              </w:rPr>
              <w:t>затратн</w:t>
            </w:r>
            <w:r w:rsidRPr="006A787A">
              <w:rPr>
                <w:i/>
                <w:sz w:val="24"/>
                <w:szCs w:val="24"/>
              </w:rPr>
              <w:t>ы</w:t>
            </w:r>
            <w:proofErr w:type="spellEnd"/>
            <w:r w:rsidRPr="006A787A">
              <w:rPr>
                <w:i/>
                <w:sz w:val="24"/>
                <w:szCs w:val="24"/>
              </w:rPr>
              <w:t xml:space="preserve">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w:t>
            </w:r>
            <w:proofErr w:type="gramStart"/>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sidRPr="006A787A">
              <w:rPr>
                <w:i/>
                <w:sz w:val="24"/>
                <w:szCs w:val="24"/>
              </w:rPr>
              <w:t>а</w:t>
            </w:r>
            <w:r w:rsidRPr="006A787A">
              <w:rPr>
                <w:i/>
                <w:sz w:val="24"/>
                <w:szCs w:val="24"/>
              </w:rPr>
              <w:t>лизуемые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roofErr w:type="gramEnd"/>
          </w:p>
        </w:tc>
      </w:tr>
      <w:tr w:rsidR="00AD4AC0" w:rsidRPr="006A787A" w:rsidTr="001D0F56">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w:t>
            </w:r>
            <w:r w:rsidRPr="006A787A">
              <w:rPr>
                <w:i/>
                <w:sz w:val="24"/>
                <w:szCs w:val="24"/>
              </w:rPr>
              <w:t>о</w:t>
            </w:r>
            <w:r w:rsidRPr="006A787A">
              <w:rPr>
                <w:i/>
                <w:sz w:val="24"/>
                <w:szCs w:val="24"/>
              </w:rPr>
              <w:t>ванно затрудняют ведение предпринимательской и инвестиционной деятельности? 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w:t>
            </w:r>
            <w:r w:rsidRPr="006A787A">
              <w:rPr>
                <w:i/>
                <w:sz w:val="24"/>
                <w:szCs w:val="24"/>
              </w:rPr>
              <w:t>т</w:t>
            </w:r>
            <w:r w:rsidRPr="006A787A">
              <w:rPr>
                <w:i/>
                <w:sz w:val="24"/>
                <w:szCs w:val="24"/>
              </w:rPr>
              <w:t>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sidRPr="006A787A">
              <w:rPr>
                <w:i/>
                <w:sz w:val="24"/>
                <w:szCs w:val="24"/>
              </w:rPr>
              <w:t>о</w:t>
            </w:r>
            <w:r w:rsidRPr="006A787A">
              <w:rPr>
                <w:i/>
                <w:sz w:val="24"/>
                <w:szCs w:val="24"/>
              </w:rPr>
              <w:t>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w:t>
            </w:r>
            <w:r w:rsidRPr="006A787A">
              <w:rPr>
                <w:i/>
                <w:sz w:val="24"/>
                <w:szCs w:val="24"/>
              </w:rPr>
              <w:t>з</w:t>
            </w:r>
            <w:r w:rsidRPr="006A787A">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w:t>
            </w:r>
            <w:r w:rsidRPr="006A787A">
              <w:rPr>
                <w:i/>
                <w:sz w:val="24"/>
                <w:szCs w:val="24"/>
              </w:rPr>
              <w:t>и</w:t>
            </w:r>
            <w:r w:rsidRPr="006A787A">
              <w:rPr>
                <w:i/>
                <w:sz w:val="24"/>
                <w:szCs w:val="24"/>
              </w:rPr>
              <w:t>онной деятельности, возникающие при введении предлагаемого регулировании, а при во</w:t>
            </w:r>
            <w:r w:rsidRPr="006A787A">
              <w:rPr>
                <w:i/>
                <w:sz w:val="24"/>
                <w:szCs w:val="24"/>
              </w:rPr>
              <w:t>з</w:t>
            </w:r>
            <w:r w:rsidRPr="006A787A">
              <w:rPr>
                <w:i/>
                <w:sz w:val="24"/>
                <w:szCs w:val="24"/>
              </w:rPr>
              <w:t>можности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w:t>
            </w:r>
            <w:r w:rsidRPr="006A787A">
              <w:rPr>
                <w:i/>
                <w:sz w:val="24"/>
                <w:szCs w:val="24"/>
              </w:rPr>
              <w:t>а</w:t>
            </w:r>
            <w:r w:rsidRPr="006A787A">
              <w:rPr>
                <w:i/>
                <w:sz w:val="24"/>
                <w:szCs w:val="24"/>
              </w:rPr>
              <w:t>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1D0F56">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w:t>
            </w:r>
            <w:r w:rsidRPr="006A787A">
              <w:rPr>
                <w:i/>
                <w:sz w:val="24"/>
                <w:szCs w:val="24"/>
              </w:rPr>
              <w:t>и</w:t>
            </w:r>
            <w:r w:rsidRPr="006A787A">
              <w:rPr>
                <w:i/>
                <w:sz w:val="24"/>
                <w:szCs w:val="24"/>
              </w:rPr>
              <w:t>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w:t>
            </w:r>
            <w:r w:rsidRPr="006A787A">
              <w:rPr>
                <w:i/>
                <w:sz w:val="24"/>
                <w:szCs w:val="24"/>
              </w:rPr>
              <w:t>у</w:t>
            </w:r>
            <w:r w:rsidRPr="006A787A">
              <w:rPr>
                <w:i/>
                <w:sz w:val="24"/>
                <w:szCs w:val="24"/>
              </w:rPr>
              <w:t>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15. Иные предложения и замечания, которые, по Вашему мнению, целесообразно учесть в </w:t>
            </w:r>
            <w:r w:rsidRPr="006A787A">
              <w:rPr>
                <w:i/>
                <w:sz w:val="24"/>
                <w:szCs w:val="24"/>
              </w:rPr>
              <w:lastRenderedPageBreak/>
              <w:t>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AD4AC0" w:rsidP="001A4C6C">
      <w:pPr>
        <w:ind w:left="10206"/>
        <w:rPr>
          <w:rFonts w:ascii="Calibri" w:eastAsia="Calibri" w:hAnsi="Calibri"/>
          <w:sz w:val="22"/>
          <w:szCs w:val="22"/>
          <w:lang w:eastAsia="en-US"/>
        </w:rPr>
      </w:pPr>
      <w:r w:rsidRPr="006A787A">
        <w:rPr>
          <w:sz w:val="24"/>
          <w:szCs w:val="24"/>
        </w:rPr>
        <w:br w:type="page"/>
      </w:r>
    </w:p>
    <w:sectPr w:rsidR="00D470C6" w:rsidSect="001A4C6C">
      <w:headerReference w:type="default" r:id="rId10"/>
      <w:pgSz w:w="11906" w:h="16838"/>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A25" w:rsidRDefault="00BD7A25">
      <w:r>
        <w:separator/>
      </w:r>
    </w:p>
  </w:endnote>
  <w:endnote w:type="continuationSeparator" w:id="0">
    <w:p w:rsidR="00BD7A25" w:rsidRDefault="00BD7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A25" w:rsidRDefault="00BD7A25">
      <w:r>
        <w:separator/>
      </w:r>
    </w:p>
  </w:footnote>
  <w:footnote w:type="continuationSeparator" w:id="0">
    <w:p w:rsidR="00BD7A25" w:rsidRDefault="00BD7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FA2C74">
        <w:pPr>
          <w:pStyle w:val="a4"/>
          <w:jc w:val="center"/>
        </w:pPr>
        <w:r>
          <w:fldChar w:fldCharType="begin"/>
        </w:r>
        <w:r w:rsidR="00C666E1">
          <w:instrText>PAGE   \* MERGEFORMAT</w:instrText>
        </w:r>
        <w:r>
          <w:fldChar w:fldCharType="separate"/>
        </w:r>
        <w:r w:rsidR="00C358B7">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17A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710"/>
    <w:rsid w:val="001A5F93"/>
    <w:rsid w:val="001A6F5A"/>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060C"/>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846"/>
    <w:rsid w:val="00263ED4"/>
    <w:rsid w:val="00264077"/>
    <w:rsid w:val="00264AF0"/>
    <w:rsid w:val="002657EC"/>
    <w:rsid w:val="00270466"/>
    <w:rsid w:val="00271459"/>
    <w:rsid w:val="002738FE"/>
    <w:rsid w:val="002805A2"/>
    <w:rsid w:val="00282355"/>
    <w:rsid w:val="002827BC"/>
    <w:rsid w:val="002834EC"/>
    <w:rsid w:val="002954C9"/>
    <w:rsid w:val="002A2381"/>
    <w:rsid w:val="002A264B"/>
    <w:rsid w:val="002A3510"/>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B62"/>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05AA"/>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1A1A"/>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62C6"/>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1BC"/>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7859"/>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0697A"/>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6A9D"/>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0718"/>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09DF"/>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3572"/>
    <w:rsid w:val="00874D4E"/>
    <w:rsid w:val="00882385"/>
    <w:rsid w:val="00884365"/>
    <w:rsid w:val="00884AA2"/>
    <w:rsid w:val="0088680A"/>
    <w:rsid w:val="00891781"/>
    <w:rsid w:val="00892485"/>
    <w:rsid w:val="00892D96"/>
    <w:rsid w:val="00895565"/>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360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77D4B"/>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4E66"/>
    <w:rsid w:val="00AC4EA2"/>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15D9"/>
    <w:rsid w:val="00B339F1"/>
    <w:rsid w:val="00B34462"/>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25"/>
    <w:rsid w:val="00BA4165"/>
    <w:rsid w:val="00BA438C"/>
    <w:rsid w:val="00BA4944"/>
    <w:rsid w:val="00BA616A"/>
    <w:rsid w:val="00BA7F22"/>
    <w:rsid w:val="00BB2131"/>
    <w:rsid w:val="00BB47B0"/>
    <w:rsid w:val="00BB496F"/>
    <w:rsid w:val="00BB6C61"/>
    <w:rsid w:val="00BB787A"/>
    <w:rsid w:val="00BC1C5A"/>
    <w:rsid w:val="00BC603B"/>
    <w:rsid w:val="00BD16C6"/>
    <w:rsid w:val="00BD1718"/>
    <w:rsid w:val="00BD17EE"/>
    <w:rsid w:val="00BD4EED"/>
    <w:rsid w:val="00BD7A25"/>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358B7"/>
    <w:rsid w:val="00C4055D"/>
    <w:rsid w:val="00C4675F"/>
    <w:rsid w:val="00C479BF"/>
    <w:rsid w:val="00C50073"/>
    <w:rsid w:val="00C57BE4"/>
    <w:rsid w:val="00C57E1E"/>
    <w:rsid w:val="00C6072A"/>
    <w:rsid w:val="00C6189E"/>
    <w:rsid w:val="00C6229B"/>
    <w:rsid w:val="00C6242E"/>
    <w:rsid w:val="00C62F70"/>
    <w:rsid w:val="00C666E1"/>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611"/>
    <w:rsid w:val="00D77823"/>
    <w:rsid w:val="00D82FD0"/>
    <w:rsid w:val="00D84435"/>
    <w:rsid w:val="00D85469"/>
    <w:rsid w:val="00D8617F"/>
    <w:rsid w:val="00D86AFF"/>
    <w:rsid w:val="00D86D29"/>
    <w:rsid w:val="00D87001"/>
    <w:rsid w:val="00D94016"/>
    <w:rsid w:val="00D97F66"/>
    <w:rsid w:val="00DA0155"/>
    <w:rsid w:val="00DA092B"/>
    <w:rsid w:val="00DA2A6C"/>
    <w:rsid w:val="00DA32AD"/>
    <w:rsid w:val="00DA62C1"/>
    <w:rsid w:val="00DB25E9"/>
    <w:rsid w:val="00DB3672"/>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E58F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6AE2"/>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A7C"/>
    <w:rsid w:val="00F62EF4"/>
    <w:rsid w:val="00F63A60"/>
    <w:rsid w:val="00F63C3A"/>
    <w:rsid w:val="00F66A0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2C74"/>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54BE"/>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NVraio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9ADE-1BB3-451D-A9C5-E1A79BEB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21</cp:revision>
  <cp:lastPrinted>2015-06-16T06:13:00Z</cp:lastPrinted>
  <dcterms:created xsi:type="dcterms:W3CDTF">2018-07-06T10:39:00Z</dcterms:created>
  <dcterms:modified xsi:type="dcterms:W3CDTF">2020-11-25T12:14:00Z</dcterms:modified>
</cp:coreProperties>
</file>